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99" w:rsidRDefault="0085414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333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D33A5">
        <w:rPr>
          <w:sz w:val="26"/>
          <w:szCs w:val="26"/>
        </w:rPr>
        <w:t>Klukowa Huta 18</w:t>
      </w:r>
      <w:r w:rsidR="00264037">
        <w:rPr>
          <w:sz w:val="26"/>
          <w:szCs w:val="26"/>
        </w:rPr>
        <w:t>.03</w:t>
      </w:r>
      <w:r w:rsidR="008D33A5">
        <w:rPr>
          <w:sz w:val="26"/>
          <w:szCs w:val="26"/>
        </w:rPr>
        <w:t>.2020r.</w:t>
      </w:r>
    </w:p>
    <w:p w:rsidR="001A1799" w:rsidRDefault="001A1799">
      <w:pPr>
        <w:rPr>
          <w:sz w:val="28"/>
          <w:szCs w:val="28"/>
        </w:rPr>
      </w:pPr>
    </w:p>
    <w:p w:rsidR="000F25F8" w:rsidRDefault="000F25F8">
      <w:pPr>
        <w:rPr>
          <w:sz w:val="28"/>
          <w:szCs w:val="28"/>
        </w:rPr>
      </w:pPr>
    </w:p>
    <w:p w:rsidR="000F25F8" w:rsidRDefault="000F25F8">
      <w:pPr>
        <w:rPr>
          <w:sz w:val="28"/>
          <w:szCs w:val="28"/>
        </w:rPr>
      </w:pPr>
    </w:p>
    <w:p w:rsidR="001A1799" w:rsidRDefault="00854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Komisji Rekrutacyjnej</w:t>
      </w:r>
    </w:p>
    <w:p w:rsidR="000F25F8" w:rsidRDefault="00854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</w:t>
      </w:r>
      <w:r w:rsidR="00033357">
        <w:rPr>
          <w:b/>
          <w:sz w:val="28"/>
          <w:szCs w:val="28"/>
        </w:rPr>
        <w:t xml:space="preserve">Słoneczko  w Klukowej Hucie </w:t>
      </w:r>
      <w:bookmarkStart w:id="0" w:name="_GoBack"/>
      <w:bookmarkEnd w:id="0"/>
    </w:p>
    <w:p w:rsidR="001A1799" w:rsidRDefault="008D33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2020/2021</w:t>
      </w:r>
    </w:p>
    <w:p w:rsidR="001A1799" w:rsidRDefault="001A1799">
      <w:pPr>
        <w:rPr>
          <w:b/>
          <w:sz w:val="28"/>
          <w:szCs w:val="28"/>
        </w:rPr>
      </w:pPr>
    </w:p>
    <w:p w:rsidR="001A1799" w:rsidRDefault="008D33A5">
      <w:pPr>
        <w:rPr>
          <w:sz w:val="26"/>
          <w:szCs w:val="26"/>
        </w:rPr>
      </w:pPr>
      <w:r>
        <w:rPr>
          <w:sz w:val="26"/>
          <w:szCs w:val="26"/>
        </w:rPr>
        <w:t>Na posiedzeniu w dniu 18</w:t>
      </w:r>
      <w:r w:rsidR="00264037">
        <w:rPr>
          <w:sz w:val="26"/>
          <w:szCs w:val="26"/>
        </w:rPr>
        <w:t xml:space="preserve"> marca </w:t>
      </w:r>
      <w:r>
        <w:rPr>
          <w:sz w:val="26"/>
          <w:szCs w:val="26"/>
        </w:rPr>
        <w:t>2020</w:t>
      </w:r>
      <w:r w:rsidR="00854149">
        <w:rPr>
          <w:sz w:val="26"/>
          <w:szCs w:val="26"/>
        </w:rPr>
        <w:t xml:space="preserve">r. Komisja Rekrutacyjna w składzie: </w:t>
      </w:r>
    </w:p>
    <w:p w:rsidR="0091400C" w:rsidRDefault="0091400C">
      <w:pPr>
        <w:rPr>
          <w:sz w:val="26"/>
          <w:szCs w:val="26"/>
        </w:rPr>
      </w:pPr>
    </w:p>
    <w:p w:rsidR="001A1799" w:rsidRDefault="00854149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</w:t>
      </w:r>
      <w:r w:rsidR="008D33A5">
        <w:rPr>
          <w:rFonts w:ascii="Times New Roman" w:hAnsi="Times New Roman"/>
          <w:sz w:val="26"/>
          <w:szCs w:val="26"/>
        </w:rPr>
        <w:t>ący Komisji : Renata  Dunst</w:t>
      </w:r>
      <w:r w:rsidR="00B5105A">
        <w:rPr>
          <w:rFonts w:ascii="Times New Roman" w:hAnsi="Times New Roman"/>
          <w:sz w:val="26"/>
          <w:szCs w:val="26"/>
        </w:rPr>
        <w:t xml:space="preserve"> – </w:t>
      </w:r>
      <w:r w:rsidR="00264037">
        <w:rPr>
          <w:rFonts w:ascii="Times New Roman" w:hAnsi="Times New Roman"/>
          <w:sz w:val="26"/>
          <w:szCs w:val="26"/>
        </w:rPr>
        <w:t>wice</w:t>
      </w:r>
      <w:r w:rsidR="00B5105A">
        <w:rPr>
          <w:rFonts w:ascii="Times New Roman" w:hAnsi="Times New Roman"/>
          <w:sz w:val="26"/>
          <w:szCs w:val="26"/>
        </w:rPr>
        <w:t>dyrektor</w:t>
      </w:r>
    </w:p>
    <w:p w:rsidR="001A1799" w:rsidRDefault="00264037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Członek Komisji: Aleksandra Stachnik </w:t>
      </w:r>
      <w:r w:rsidR="00854149">
        <w:rPr>
          <w:rFonts w:ascii="Times New Roman" w:hAnsi="Times New Roman"/>
          <w:sz w:val="26"/>
          <w:szCs w:val="26"/>
        </w:rPr>
        <w:t xml:space="preserve"> – nauczyciel przedszkola</w:t>
      </w:r>
    </w:p>
    <w:p w:rsidR="001A1799" w:rsidRDefault="00020A77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Członek Komisji: </w:t>
      </w:r>
      <w:r w:rsidR="00B5105A">
        <w:rPr>
          <w:rFonts w:ascii="Times New Roman" w:hAnsi="Times New Roman"/>
          <w:sz w:val="26"/>
          <w:szCs w:val="26"/>
        </w:rPr>
        <w:t xml:space="preserve"> Lidia </w:t>
      </w:r>
      <w:proofErr w:type="spellStart"/>
      <w:r w:rsidR="00B5105A">
        <w:rPr>
          <w:rFonts w:ascii="Times New Roman" w:hAnsi="Times New Roman"/>
          <w:sz w:val="26"/>
          <w:szCs w:val="26"/>
        </w:rPr>
        <w:t>Wiedeman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 w:rsidR="00B5105A">
        <w:rPr>
          <w:rFonts w:ascii="Times New Roman" w:hAnsi="Times New Roman"/>
          <w:sz w:val="26"/>
          <w:szCs w:val="26"/>
        </w:rPr>
        <w:t>– przewodnicząca rady rodziców</w:t>
      </w:r>
      <w:r w:rsidR="00854149">
        <w:rPr>
          <w:rFonts w:ascii="Times New Roman" w:hAnsi="Times New Roman"/>
          <w:sz w:val="26"/>
          <w:szCs w:val="26"/>
        </w:rPr>
        <w:t>,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powołana Zarządzeniem Dyrektora</w:t>
      </w:r>
      <w:r w:rsidR="00B5105A">
        <w:rPr>
          <w:sz w:val="26"/>
          <w:szCs w:val="26"/>
        </w:rPr>
        <w:t xml:space="preserve"> Zespołu Kształcenia i Wychowania w Klukowej Hucie</w:t>
      </w:r>
      <w:r>
        <w:rPr>
          <w:sz w:val="26"/>
          <w:szCs w:val="26"/>
        </w:rPr>
        <w:t xml:space="preserve"> Nr </w:t>
      </w:r>
      <w:r w:rsidR="00264037">
        <w:rPr>
          <w:sz w:val="26"/>
          <w:szCs w:val="26"/>
        </w:rPr>
        <w:t>021/</w:t>
      </w:r>
      <w:r w:rsidR="00675FAE">
        <w:rPr>
          <w:sz w:val="26"/>
          <w:szCs w:val="26"/>
        </w:rPr>
        <w:t>5</w:t>
      </w:r>
      <w:r w:rsidR="00264037">
        <w:rPr>
          <w:sz w:val="26"/>
          <w:szCs w:val="26"/>
        </w:rPr>
        <w:t>/20</w:t>
      </w:r>
      <w:r w:rsidR="00675FAE">
        <w:rPr>
          <w:sz w:val="26"/>
          <w:szCs w:val="26"/>
        </w:rPr>
        <w:t>20</w:t>
      </w:r>
      <w:r w:rsidR="00264037">
        <w:rPr>
          <w:sz w:val="26"/>
          <w:szCs w:val="26"/>
        </w:rPr>
        <w:t xml:space="preserve">  z dnia 06.0</w:t>
      </w:r>
      <w:r w:rsidR="00675FAE">
        <w:rPr>
          <w:sz w:val="26"/>
          <w:szCs w:val="26"/>
        </w:rPr>
        <w:t>3</w:t>
      </w:r>
      <w:r w:rsidR="00264037">
        <w:rPr>
          <w:sz w:val="26"/>
          <w:szCs w:val="26"/>
        </w:rPr>
        <w:t>.</w:t>
      </w:r>
      <w:r w:rsidR="00B5105A">
        <w:rPr>
          <w:sz w:val="26"/>
          <w:szCs w:val="26"/>
        </w:rPr>
        <w:t>20</w:t>
      </w:r>
      <w:r w:rsidR="00675FAE">
        <w:rPr>
          <w:sz w:val="26"/>
          <w:szCs w:val="26"/>
        </w:rPr>
        <w:t>20</w:t>
      </w:r>
      <w:r>
        <w:rPr>
          <w:sz w:val="26"/>
          <w:szCs w:val="26"/>
        </w:rPr>
        <w:t xml:space="preserve"> r. w ramach postępowania rekrutacyjnego do przedszkola, ustaliła co następuje:</w:t>
      </w:r>
    </w:p>
    <w:p w:rsidR="001A1799" w:rsidRDefault="00854149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Liczba wniosków kandydatów zakwalifikowanych do przyjęcia do Przed</w:t>
      </w:r>
      <w:r w:rsidR="000F25F8">
        <w:rPr>
          <w:sz w:val="26"/>
          <w:szCs w:val="26"/>
        </w:rPr>
        <w:t xml:space="preserve">szkola Słoneczko w Klukowej Hucie </w:t>
      </w:r>
      <w:r>
        <w:rPr>
          <w:sz w:val="26"/>
          <w:szCs w:val="26"/>
        </w:rPr>
        <w:t xml:space="preserve"> wynosi</w:t>
      </w:r>
      <w:r w:rsidR="008F2ECE">
        <w:rPr>
          <w:sz w:val="26"/>
          <w:szCs w:val="26"/>
        </w:rPr>
        <w:t xml:space="preserve"> ogółem: </w:t>
      </w:r>
      <w:r w:rsidR="008D33A5">
        <w:rPr>
          <w:b/>
          <w:sz w:val="26"/>
          <w:szCs w:val="26"/>
        </w:rPr>
        <w:t>72</w:t>
      </w:r>
    </w:p>
    <w:p w:rsidR="001A1799" w:rsidRDefault="008D5577" w:rsidP="008D5577">
      <w:pPr>
        <w:tabs>
          <w:tab w:val="right" w:pos="907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Liczba miejsc w </w:t>
      </w:r>
      <w:r w:rsidR="008D33A5">
        <w:rPr>
          <w:sz w:val="26"/>
          <w:szCs w:val="26"/>
        </w:rPr>
        <w:t>przedszkolu w roku szkolnym 2020/2021</w:t>
      </w:r>
      <w:r>
        <w:rPr>
          <w:sz w:val="26"/>
          <w:szCs w:val="26"/>
        </w:rPr>
        <w:t xml:space="preserve">   wynosi</w:t>
      </w:r>
      <w:r w:rsidR="008F2EC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D5577">
        <w:rPr>
          <w:b/>
          <w:sz w:val="26"/>
          <w:szCs w:val="26"/>
        </w:rPr>
        <w:t>75</w:t>
      </w:r>
      <w:r>
        <w:rPr>
          <w:b/>
          <w:sz w:val="26"/>
          <w:szCs w:val="26"/>
        </w:rPr>
        <w:tab/>
      </w:r>
    </w:p>
    <w:p w:rsidR="001A1799" w:rsidRDefault="00854149" w:rsidP="00CD0F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Zgodnie ze Statutem Przedszkola  w przedszkolu</w:t>
      </w:r>
      <w:r w:rsidR="000F25F8">
        <w:rPr>
          <w:sz w:val="26"/>
          <w:szCs w:val="26"/>
        </w:rPr>
        <w:t xml:space="preserve"> realizuje się</w:t>
      </w:r>
      <w:r>
        <w:rPr>
          <w:sz w:val="26"/>
          <w:szCs w:val="26"/>
        </w:rPr>
        <w:t xml:space="preserve"> edukację przedszkolną, na podstawie złożonej deklaracji o kontynuowaniu wychowania przedszkolnego w roku szko</w:t>
      </w:r>
      <w:r w:rsidR="008D33A5">
        <w:rPr>
          <w:sz w:val="26"/>
          <w:szCs w:val="26"/>
        </w:rPr>
        <w:t>lnym 2020/2021</w:t>
      </w:r>
      <w:r>
        <w:rPr>
          <w:sz w:val="26"/>
          <w:szCs w:val="26"/>
        </w:rPr>
        <w:t xml:space="preserve">, </w:t>
      </w:r>
      <w:r w:rsidR="008D33A5">
        <w:rPr>
          <w:b/>
          <w:sz w:val="26"/>
          <w:szCs w:val="26"/>
        </w:rPr>
        <w:t>kontynuuje: 37</w:t>
      </w:r>
      <w:r>
        <w:rPr>
          <w:b/>
          <w:sz w:val="26"/>
          <w:szCs w:val="26"/>
        </w:rPr>
        <w:t xml:space="preserve"> dzieci</w:t>
      </w:r>
      <w:r>
        <w:rPr>
          <w:sz w:val="26"/>
          <w:szCs w:val="26"/>
        </w:rPr>
        <w:t>.</w:t>
      </w:r>
    </w:p>
    <w:p w:rsidR="001A1799" w:rsidRDefault="0091400C" w:rsidP="0091400C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Na podstawie  ustawy z dnia 14 grudnia 2016 r. Prawo oświatowe (tekst jedn.: </w:t>
      </w:r>
      <w:r w:rsidR="006550C7" w:rsidRPr="006550C7">
        <w:rPr>
          <w:sz w:val="26"/>
          <w:szCs w:val="26"/>
        </w:rPr>
        <w:t>Dz.U.2019.1148</w:t>
      </w:r>
      <w:r w:rsidR="006550C7">
        <w:rPr>
          <w:sz w:val="26"/>
          <w:szCs w:val="26"/>
        </w:rPr>
        <w:t xml:space="preserve"> </w:t>
      </w:r>
      <w:proofErr w:type="spellStart"/>
      <w:r w:rsidR="006550C7" w:rsidRPr="006550C7">
        <w:rPr>
          <w:sz w:val="26"/>
          <w:szCs w:val="26"/>
        </w:rPr>
        <w:t>t.j</w:t>
      </w:r>
      <w:proofErr w:type="spellEnd"/>
      <w:r w:rsidR="006550C7" w:rsidRPr="006550C7">
        <w:rPr>
          <w:sz w:val="26"/>
          <w:szCs w:val="26"/>
        </w:rPr>
        <w:t xml:space="preserve">. z dnia 2019.06.19 </w:t>
      </w:r>
      <w:r w:rsidR="00854149">
        <w:rPr>
          <w:sz w:val="26"/>
          <w:szCs w:val="26"/>
        </w:rPr>
        <w:t xml:space="preserve"> z </w:t>
      </w:r>
      <w:proofErr w:type="spellStart"/>
      <w:r w:rsidR="00854149">
        <w:rPr>
          <w:sz w:val="26"/>
          <w:szCs w:val="26"/>
        </w:rPr>
        <w:t>późn</w:t>
      </w:r>
      <w:proofErr w:type="spellEnd"/>
      <w:r w:rsidR="00235F54">
        <w:rPr>
          <w:sz w:val="26"/>
          <w:szCs w:val="26"/>
        </w:rPr>
        <w:t xml:space="preserve">. zm.) po przeprowadzeniu I </w:t>
      </w:r>
      <w:r w:rsidR="00854149">
        <w:rPr>
          <w:sz w:val="26"/>
          <w:szCs w:val="26"/>
        </w:rPr>
        <w:t xml:space="preserve"> etapu postępowania rekruta</w:t>
      </w:r>
      <w:r>
        <w:rPr>
          <w:sz w:val="26"/>
          <w:szCs w:val="26"/>
        </w:rPr>
        <w:t>cyjnego do Przedszkola Słoneczko</w:t>
      </w:r>
      <w:r w:rsidR="00235F54">
        <w:rPr>
          <w:sz w:val="26"/>
          <w:szCs w:val="26"/>
        </w:rPr>
        <w:t xml:space="preserve"> w Klukowej Hucie</w:t>
      </w:r>
      <w:r w:rsidR="00854149">
        <w:rPr>
          <w:sz w:val="26"/>
          <w:szCs w:val="26"/>
        </w:rPr>
        <w:t xml:space="preserve"> </w:t>
      </w:r>
      <w:r w:rsidR="008D33A5">
        <w:rPr>
          <w:b/>
          <w:sz w:val="26"/>
          <w:szCs w:val="26"/>
        </w:rPr>
        <w:t>na 38</w:t>
      </w:r>
      <w:r w:rsidR="00854149">
        <w:rPr>
          <w:b/>
          <w:sz w:val="26"/>
          <w:szCs w:val="26"/>
        </w:rPr>
        <w:t xml:space="preserve"> wolnych</w:t>
      </w:r>
      <w:r w:rsidR="00854149">
        <w:rPr>
          <w:sz w:val="26"/>
          <w:szCs w:val="26"/>
        </w:rPr>
        <w:t xml:space="preserve"> </w:t>
      </w:r>
      <w:r w:rsidR="00854149">
        <w:rPr>
          <w:b/>
          <w:sz w:val="26"/>
          <w:szCs w:val="26"/>
        </w:rPr>
        <w:t>miejsc przyjęto</w:t>
      </w:r>
      <w:r w:rsidR="008D33A5">
        <w:rPr>
          <w:b/>
          <w:sz w:val="26"/>
          <w:szCs w:val="26"/>
        </w:rPr>
        <w:t>: 3</w:t>
      </w:r>
      <w:r w:rsidR="000D0BC4">
        <w:rPr>
          <w:b/>
          <w:sz w:val="26"/>
          <w:szCs w:val="26"/>
        </w:rPr>
        <w:t>5</w:t>
      </w:r>
      <w:r w:rsidR="00854149">
        <w:rPr>
          <w:b/>
          <w:sz w:val="26"/>
          <w:szCs w:val="26"/>
        </w:rPr>
        <w:t xml:space="preserve"> dzieci 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Alfabetyczna lista dzieci przyjętych</w:t>
      </w:r>
      <w:r w:rsidR="00235F54">
        <w:rPr>
          <w:sz w:val="26"/>
          <w:szCs w:val="26"/>
        </w:rPr>
        <w:t xml:space="preserve"> i nieprzyjętych w wyniku I </w:t>
      </w:r>
      <w:r>
        <w:rPr>
          <w:sz w:val="26"/>
          <w:szCs w:val="26"/>
        </w:rPr>
        <w:t xml:space="preserve"> etapu postępowania rekrutacyjnego, tj. wg kryteriów określonych w ustawie </w:t>
      </w:r>
      <w:r w:rsidR="0091400C">
        <w:rPr>
          <w:sz w:val="26"/>
          <w:szCs w:val="26"/>
        </w:rPr>
        <w:t>prawo oświatowe</w:t>
      </w:r>
      <w:r>
        <w:rPr>
          <w:sz w:val="26"/>
          <w:szCs w:val="26"/>
        </w:rPr>
        <w:t xml:space="preserve"> oraz kryter</w:t>
      </w:r>
      <w:r w:rsidR="00744513">
        <w:rPr>
          <w:sz w:val="26"/>
          <w:szCs w:val="26"/>
        </w:rPr>
        <w:t>iów ustalonych przez  Wójta  Gminy  Stężyca</w:t>
      </w:r>
      <w:r>
        <w:rPr>
          <w:sz w:val="26"/>
          <w:szCs w:val="26"/>
        </w:rPr>
        <w:t xml:space="preserve"> stanowi załącznik do protokołu.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Po zakończonym postępowaniu rekrutacyjnym Prz</w:t>
      </w:r>
      <w:r w:rsidR="0091400C">
        <w:rPr>
          <w:sz w:val="26"/>
          <w:szCs w:val="26"/>
        </w:rPr>
        <w:t xml:space="preserve">edszkole Słoneczko w Klukowej Hucie </w:t>
      </w:r>
      <w:r w:rsidR="00C00C37">
        <w:rPr>
          <w:sz w:val="26"/>
          <w:szCs w:val="26"/>
        </w:rPr>
        <w:t xml:space="preserve"> </w:t>
      </w:r>
      <w:r w:rsidR="003861ED">
        <w:rPr>
          <w:sz w:val="26"/>
          <w:szCs w:val="26"/>
        </w:rPr>
        <w:t xml:space="preserve"> posiada  </w:t>
      </w:r>
      <w:r w:rsidR="008D33A5">
        <w:rPr>
          <w:b/>
          <w:sz w:val="26"/>
          <w:szCs w:val="26"/>
        </w:rPr>
        <w:t>3</w:t>
      </w:r>
      <w:r w:rsidR="003861ED">
        <w:rPr>
          <w:sz w:val="26"/>
          <w:szCs w:val="26"/>
        </w:rPr>
        <w:t xml:space="preserve">  </w:t>
      </w:r>
      <w:r w:rsidR="008D33A5">
        <w:rPr>
          <w:sz w:val="26"/>
          <w:szCs w:val="26"/>
        </w:rPr>
        <w:t xml:space="preserve">wolne </w:t>
      </w:r>
      <w:r>
        <w:rPr>
          <w:sz w:val="26"/>
          <w:szCs w:val="26"/>
        </w:rPr>
        <w:t xml:space="preserve"> miejsc</w:t>
      </w:r>
      <w:r w:rsidR="008D33A5">
        <w:rPr>
          <w:sz w:val="26"/>
          <w:szCs w:val="26"/>
        </w:rPr>
        <w:t>a</w:t>
      </w:r>
      <w:r>
        <w:rPr>
          <w:sz w:val="26"/>
          <w:szCs w:val="26"/>
        </w:rPr>
        <w:t>.</w:t>
      </w:r>
    </w:p>
    <w:p w:rsidR="001A1799" w:rsidRDefault="00CD0F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54149">
        <w:rPr>
          <w:sz w:val="26"/>
          <w:szCs w:val="26"/>
        </w:rPr>
        <w:t>.  Po odczytaniu i podpisaniu protokołu prace komisji zakończono.</w:t>
      </w:r>
    </w:p>
    <w:p w:rsidR="00CD0F62" w:rsidRDefault="00CD0F62">
      <w:pPr>
        <w:spacing w:line="276" w:lineRule="auto"/>
        <w:jc w:val="both"/>
        <w:rPr>
          <w:sz w:val="26"/>
          <w:szCs w:val="26"/>
        </w:rPr>
      </w:pP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Podpisy członków                                                       Podpis Przewodniczącego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Komisji Rekrutacyjnej:                                                  Komisji Rekrutacyjnej:</w:t>
      </w:r>
    </w:p>
    <w:p w:rsidR="001A1799" w:rsidRDefault="001A1799">
      <w:pPr>
        <w:spacing w:line="276" w:lineRule="auto"/>
        <w:jc w:val="both"/>
        <w:rPr>
          <w:sz w:val="26"/>
          <w:szCs w:val="26"/>
        </w:rPr>
      </w:pPr>
    </w:p>
    <w:p w:rsidR="001A1799" w:rsidRDefault="0091400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>
        <w:rPr>
          <w:sz w:val="26"/>
          <w:szCs w:val="26"/>
        </w:rPr>
        <w:t>………………………….</w:t>
      </w:r>
    </w:p>
    <w:p w:rsidR="00854149" w:rsidRDefault="0091400C">
      <w:pPr>
        <w:spacing w:line="276" w:lineRule="auto"/>
        <w:jc w:val="both"/>
      </w:pPr>
      <w:r>
        <w:rPr>
          <w:sz w:val="26"/>
          <w:szCs w:val="26"/>
        </w:rPr>
        <w:t>…………………….</w:t>
      </w:r>
    </w:p>
    <w:sectPr w:rsidR="00854149" w:rsidSect="001A1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A5" w:rsidRDefault="00EF52A5" w:rsidP="00D63ACD">
      <w:r>
        <w:separator/>
      </w:r>
    </w:p>
  </w:endnote>
  <w:endnote w:type="continuationSeparator" w:id="0">
    <w:p w:rsidR="00EF52A5" w:rsidRDefault="00EF52A5" w:rsidP="00D6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A5" w:rsidRDefault="00EF52A5" w:rsidP="00D63ACD">
      <w:r>
        <w:separator/>
      </w:r>
    </w:p>
  </w:footnote>
  <w:footnote w:type="continuationSeparator" w:id="0">
    <w:p w:rsidR="00EF52A5" w:rsidRDefault="00EF52A5" w:rsidP="00D6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ACD" w:rsidRDefault="00D63ACD" w:rsidP="008D4525">
    <w:pPr>
      <w:pStyle w:val="Nagwek"/>
      <w:jc w:val="center"/>
    </w:pPr>
    <w:r>
      <w:t>Zespół Kształcenia i Wychowania w Klukowej Hucie</w:t>
    </w:r>
  </w:p>
  <w:p w:rsidR="008D4525" w:rsidRDefault="008D4525" w:rsidP="008D4525">
    <w:pPr>
      <w:pStyle w:val="Nagwek"/>
      <w:jc w:val="center"/>
    </w:pPr>
    <w:r>
      <w:t>Przedszkole ,, Słoneczko”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C9"/>
    <w:rsid w:val="00002F10"/>
    <w:rsid w:val="00020A77"/>
    <w:rsid w:val="00033357"/>
    <w:rsid w:val="000C5038"/>
    <w:rsid w:val="000D0BC4"/>
    <w:rsid w:val="000F25F8"/>
    <w:rsid w:val="001A1799"/>
    <w:rsid w:val="00235F54"/>
    <w:rsid w:val="00264037"/>
    <w:rsid w:val="00281E8F"/>
    <w:rsid w:val="00311449"/>
    <w:rsid w:val="0038179F"/>
    <w:rsid w:val="003861ED"/>
    <w:rsid w:val="004B763C"/>
    <w:rsid w:val="006211DE"/>
    <w:rsid w:val="006550C7"/>
    <w:rsid w:val="00675FAE"/>
    <w:rsid w:val="00744513"/>
    <w:rsid w:val="007527C9"/>
    <w:rsid w:val="00854149"/>
    <w:rsid w:val="008D33A5"/>
    <w:rsid w:val="008D4525"/>
    <w:rsid w:val="008D5577"/>
    <w:rsid w:val="008F2ECE"/>
    <w:rsid w:val="0091400C"/>
    <w:rsid w:val="00A403ED"/>
    <w:rsid w:val="00A73F3C"/>
    <w:rsid w:val="00AC6A7D"/>
    <w:rsid w:val="00B5105A"/>
    <w:rsid w:val="00C00C37"/>
    <w:rsid w:val="00C24DB3"/>
    <w:rsid w:val="00CD0F62"/>
    <w:rsid w:val="00CF71EA"/>
    <w:rsid w:val="00D24200"/>
    <w:rsid w:val="00D63ACD"/>
    <w:rsid w:val="00E21C56"/>
    <w:rsid w:val="00E3216A"/>
    <w:rsid w:val="00EF52A5"/>
    <w:rsid w:val="00FC39A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866E2"/>
  <w15:docId w15:val="{2560598A-198C-49E3-AC46-FBFFD6F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179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A1799"/>
    <w:rPr>
      <w:rFonts w:ascii="Symbol" w:hAnsi="Symbol"/>
    </w:rPr>
  </w:style>
  <w:style w:type="character" w:customStyle="1" w:styleId="WW8Num3z1">
    <w:name w:val="WW8Num3z1"/>
    <w:rsid w:val="001A1799"/>
    <w:rPr>
      <w:rFonts w:ascii="Courier New" w:hAnsi="Courier New" w:cs="Courier New"/>
    </w:rPr>
  </w:style>
  <w:style w:type="character" w:customStyle="1" w:styleId="WW8Num3z2">
    <w:name w:val="WW8Num3z2"/>
    <w:rsid w:val="001A1799"/>
    <w:rPr>
      <w:rFonts w:ascii="Wingdings" w:hAnsi="Wingdings"/>
    </w:rPr>
  </w:style>
  <w:style w:type="character" w:customStyle="1" w:styleId="WW8Num6z0">
    <w:name w:val="WW8Num6z0"/>
    <w:rsid w:val="001A1799"/>
    <w:rPr>
      <w:rFonts w:ascii="Symbol" w:hAnsi="Symbol"/>
    </w:rPr>
  </w:style>
  <w:style w:type="character" w:customStyle="1" w:styleId="WW8Num6z1">
    <w:name w:val="WW8Num6z1"/>
    <w:rsid w:val="001A1799"/>
    <w:rPr>
      <w:rFonts w:ascii="Courier New" w:hAnsi="Courier New" w:cs="Courier New"/>
    </w:rPr>
  </w:style>
  <w:style w:type="character" w:customStyle="1" w:styleId="WW8Num6z2">
    <w:name w:val="WW8Num6z2"/>
    <w:rsid w:val="001A1799"/>
    <w:rPr>
      <w:rFonts w:ascii="Wingdings" w:hAnsi="Wingdings"/>
    </w:rPr>
  </w:style>
  <w:style w:type="character" w:customStyle="1" w:styleId="WW8Num11z0">
    <w:name w:val="WW8Num11z0"/>
    <w:rsid w:val="001A1799"/>
    <w:rPr>
      <w:rFonts w:ascii="Symbol" w:hAnsi="Symbol"/>
    </w:rPr>
  </w:style>
  <w:style w:type="character" w:customStyle="1" w:styleId="WW8Num11z1">
    <w:name w:val="WW8Num11z1"/>
    <w:rsid w:val="001A1799"/>
    <w:rPr>
      <w:rFonts w:ascii="Courier New" w:hAnsi="Courier New" w:cs="Courier New"/>
    </w:rPr>
  </w:style>
  <w:style w:type="character" w:customStyle="1" w:styleId="WW8Num11z2">
    <w:name w:val="WW8Num11z2"/>
    <w:rsid w:val="001A1799"/>
    <w:rPr>
      <w:rFonts w:ascii="Wingdings" w:hAnsi="Wingdings"/>
    </w:rPr>
  </w:style>
  <w:style w:type="character" w:customStyle="1" w:styleId="WW8Num13z0">
    <w:name w:val="WW8Num13z0"/>
    <w:rsid w:val="001A1799"/>
    <w:rPr>
      <w:rFonts w:ascii="Symbol" w:hAnsi="Symbol"/>
    </w:rPr>
  </w:style>
  <w:style w:type="character" w:customStyle="1" w:styleId="WW8Num13z1">
    <w:name w:val="WW8Num13z1"/>
    <w:rsid w:val="001A1799"/>
    <w:rPr>
      <w:rFonts w:ascii="Courier New" w:hAnsi="Courier New" w:cs="Courier New"/>
    </w:rPr>
  </w:style>
  <w:style w:type="character" w:customStyle="1" w:styleId="WW8Num13z2">
    <w:name w:val="WW8Num13z2"/>
    <w:rsid w:val="001A1799"/>
    <w:rPr>
      <w:rFonts w:ascii="Wingdings" w:hAnsi="Wingdings"/>
    </w:rPr>
  </w:style>
  <w:style w:type="character" w:customStyle="1" w:styleId="WW8Num14z0">
    <w:name w:val="WW8Num14z0"/>
    <w:rsid w:val="001A1799"/>
    <w:rPr>
      <w:rFonts w:ascii="Symbol" w:hAnsi="Symbol"/>
    </w:rPr>
  </w:style>
  <w:style w:type="character" w:customStyle="1" w:styleId="WW8Num14z1">
    <w:name w:val="WW8Num14z1"/>
    <w:rsid w:val="001A1799"/>
    <w:rPr>
      <w:rFonts w:ascii="Courier New" w:hAnsi="Courier New" w:cs="Courier New"/>
    </w:rPr>
  </w:style>
  <w:style w:type="character" w:customStyle="1" w:styleId="WW8Num14z2">
    <w:name w:val="WW8Num14z2"/>
    <w:rsid w:val="001A1799"/>
    <w:rPr>
      <w:rFonts w:ascii="Wingdings" w:hAnsi="Wingdings"/>
    </w:rPr>
  </w:style>
  <w:style w:type="character" w:customStyle="1" w:styleId="Domylnaczcionkaakapitu1">
    <w:name w:val="Domyślna czcionka akapitu1"/>
    <w:rsid w:val="001A1799"/>
  </w:style>
  <w:style w:type="character" w:customStyle="1" w:styleId="Znakiprzypiswdolnych">
    <w:name w:val="Znaki przypisów dolnych"/>
    <w:rsid w:val="001A1799"/>
    <w:rPr>
      <w:vertAlign w:val="superscript"/>
    </w:rPr>
  </w:style>
  <w:style w:type="character" w:customStyle="1" w:styleId="TekstprzypisudolnegoZnak">
    <w:name w:val="Tekst przypisu dolnego Znak"/>
    <w:rsid w:val="001A1799"/>
    <w:rPr>
      <w:rFonts w:ascii="Liberation Serif" w:eastAsia="DejaVu Sans" w:hAnsi="Liberation Serif" w:cs="FreeSans"/>
      <w:kern w:val="1"/>
      <w:lang w:eastAsia="hi-IN" w:bidi="hi-IN"/>
    </w:rPr>
  </w:style>
  <w:style w:type="character" w:customStyle="1" w:styleId="TekstdymkaZnak">
    <w:name w:val="Tekst dymka Znak"/>
    <w:rsid w:val="001A179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1A17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A1799"/>
    <w:pPr>
      <w:spacing w:after="120"/>
    </w:pPr>
  </w:style>
  <w:style w:type="paragraph" w:styleId="Lista">
    <w:name w:val="List"/>
    <w:basedOn w:val="Tekstpodstawowy"/>
    <w:rsid w:val="001A1799"/>
    <w:rPr>
      <w:rFonts w:cs="Mangal"/>
    </w:rPr>
  </w:style>
  <w:style w:type="paragraph" w:customStyle="1" w:styleId="Podpis1">
    <w:name w:val="Podpis1"/>
    <w:basedOn w:val="Normalny"/>
    <w:rsid w:val="001A17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1799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1A1799"/>
    <w:pPr>
      <w:widowControl w:val="0"/>
      <w:suppressLineNumbers/>
      <w:ind w:left="339" w:hanging="339"/>
    </w:pPr>
    <w:rPr>
      <w:rFonts w:ascii="Liberation Serif" w:eastAsia="DejaVu Sans" w:hAnsi="Liberation Serif" w:cs="FreeSans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1A179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1A1799"/>
    <w:rPr>
      <w:rFonts w:ascii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AC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3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A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Bystra, 15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Bystra, 15</dc:title>
  <dc:creator>Przedszkole</dc:creator>
  <cp:lastModifiedBy>user</cp:lastModifiedBy>
  <cp:revision>8</cp:revision>
  <cp:lastPrinted>2020-03-17T16:41:00Z</cp:lastPrinted>
  <dcterms:created xsi:type="dcterms:W3CDTF">2020-03-26T09:25:00Z</dcterms:created>
  <dcterms:modified xsi:type="dcterms:W3CDTF">2020-03-26T10:21:00Z</dcterms:modified>
</cp:coreProperties>
</file>